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Odkaznavysvetlivk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komentr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komentr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komentr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2"/>
        <w:gridCol w:w="1497"/>
        <w:gridCol w:w="1821"/>
        <w:gridCol w:w="1848"/>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etlivk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etlivk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414BC081" w:rsidR="001903D7" w:rsidRPr="007673FA" w:rsidRDefault="00AA0AF4" w:rsidP="00CD374C">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CD374C">
              <w:rPr>
                <w:rFonts w:ascii="Verdana" w:hAnsi="Verdana" w:cs="Arial"/>
                <w:color w:val="002060"/>
                <w:sz w:val="20"/>
                <w:lang w:val="en-GB"/>
              </w:rPr>
              <w:t>19</w:t>
            </w:r>
            <w:r w:rsidRPr="007673FA">
              <w:rPr>
                <w:rFonts w:ascii="Verdana" w:hAnsi="Verdana" w:cs="Arial"/>
                <w:color w:val="002060"/>
                <w:sz w:val="20"/>
                <w:lang w:val="en-GB"/>
              </w:rPr>
              <w:t>/20</w:t>
            </w:r>
            <w:r w:rsidR="00CD374C">
              <w:rPr>
                <w:rFonts w:ascii="Verdana" w:hAnsi="Verdana" w:cs="Arial"/>
                <w:color w:val="002060"/>
                <w:sz w:val="20"/>
                <w:lang w:val="en-GB"/>
              </w:rPr>
              <w:t>20</w:t>
            </w:r>
            <w:bookmarkStart w:id="0" w:name="_GoBack"/>
            <w:bookmarkEnd w:id="0"/>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etlivk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kaznavysvetlivk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etlivk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3A2159"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3A2159"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proofErr w:type="gramStart"/>
      <w:r>
        <w:rPr>
          <w:rFonts w:ascii="Verdana" w:hAnsi="Verdana" w:cs="Arial"/>
          <w:sz w:val="20"/>
          <w:lang w:val="en-GB"/>
        </w:rPr>
        <w:t>end notes</w:t>
      </w:r>
      <w:proofErr w:type="gramEnd"/>
      <w:r>
        <w:rPr>
          <w:rFonts w:ascii="Verdana" w:hAnsi="Verdana" w:cs="Arial"/>
          <w:sz w:val="20"/>
          <w:lang w:val="en-GB"/>
        </w:rPr>
        <w:t xml:space="preserve">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etlivk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komentr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kaznavysvetlivk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komentr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etlivk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proofErr w:type="gramStart"/>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roofErr w:type="gramEnd"/>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etlivk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E0C4B" w14:textId="77777777" w:rsidR="003A2159" w:rsidRDefault="003A2159">
      <w:r>
        <w:separator/>
      </w:r>
    </w:p>
  </w:endnote>
  <w:endnote w:type="continuationSeparator" w:id="0">
    <w:p w14:paraId="190D1145" w14:textId="77777777" w:rsidR="003A2159" w:rsidRDefault="003A2159">
      <w:r>
        <w:continuationSeparator/>
      </w:r>
    </w:p>
  </w:endnote>
  <w:endnote w:id="1">
    <w:p w14:paraId="4F265B3F" w14:textId="77777777" w:rsidR="0010613D" w:rsidRDefault="00AA696D" w:rsidP="00AA696D">
      <w:pPr>
        <w:pStyle w:val="Textvysvetlivky"/>
        <w:spacing w:after="120"/>
        <w:rPr>
          <w:rFonts w:ascii="Verdana" w:hAnsi="Verdana"/>
          <w:sz w:val="16"/>
          <w:szCs w:val="16"/>
          <w:lang w:val="en-GB"/>
        </w:rPr>
      </w:pPr>
      <w:r w:rsidRPr="001C5CC2">
        <w:rPr>
          <w:rStyle w:val="Odkaznavysvetlivk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etlivky"/>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w:t>
      </w:r>
      <w:proofErr w:type="gramStart"/>
      <w:r w:rsidRPr="002F549E">
        <w:rPr>
          <w:rFonts w:ascii="Verdana" w:hAnsi="Verdana"/>
          <w:sz w:val="16"/>
          <w:szCs w:val="16"/>
          <w:lang w:val="en-GB"/>
        </w:rPr>
        <w:t>should be used and adjusted to fit both activity types</w:t>
      </w:r>
      <w:proofErr w:type="gramEnd"/>
      <w:r w:rsidRPr="002F549E">
        <w:rPr>
          <w:rFonts w:ascii="Verdana" w:hAnsi="Verdana"/>
          <w:sz w:val="16"/>
          <w:szCs w:val="16"/>
          <w:lang w:val="en-GB"/>
        </w:rPr>
        <w:t>.</w:t>
      </w:r>
    </w:p>
    <w:p w14:paraId="22C28248" w14:textId="13DC0F18" w:rsidR="00C05979" w:rsidRPr="00AB24FE" w:rsidRDefault="000B601B" w:rsidP="00800D27">
      <w:pPr>
        <w:pStyle w:val="Textvysvetlivky"/>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w:t>
      </w:r>
      <w:proofErr w:type="gramStart"/>
      <w:r w:rsidR="0010613D" w:rsidRPr="00C05979">
        <w:rPr>
          <w:rFonts w:ascii="Verdana" w:hAnsi="Verdana" w:cs="Calibri"/>
          <w:sz w:val="16"/>
          <w:szCs w:val="16"/>
          <w:lang w:val="en-GB"/>
        </w:rPr>
        <w:t xml:space="preserve">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proofErr w:type="gramEnd"/>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etlivky"/>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t>
      </w:r>
      <w:proofErr w:type="gramStart"/>
      <w:r w:rsidRPr="00AB24FE">
        <w:rPr>
          <w:rFonts w:ascii="Verdana" w:hAnsi="Verdana" w:cs="Calibri"/>
          <w:sz w:val="16"/>
          <w:szCs w:val="16"/>
          <w:lang w:val="en-GB"/>
        </w:rPr>
        <w:t>will be added</w:t>
      </w:r>
      <w:proofErr w:type="gramEnd"/>
      <w:r w:rsidRPr="00AB24FE">
        <w:rPr>
          <w:rFonts w:ascii="Verdana" w:hAnsi="Verdana" w:cs="Calibri"/>
          <w:sz w:val="16"/>
          <w:szCs w:val="16"/>
          <w:lang w:val="en-GB"/>
        </w:rPr>
        <w:t xml:space="preserve"> for signature of the Programme Country HEI organising the mobility. </w:t>
      </w:r>
    </w:p>
    <w:p w14:paraId="69BA2AFB" w14:textId="10D33361" w:rsidR="00AB24FE" w:rsidRDefault="00AB24FE" w:rsidP="00800D27">
      <w:pPr>
        <w:pStyle w:val="Textvysvetlivky"/>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etlivky"/>
        <w:spacing w:after="0"/>
        <w:ind w:left="714"/>
        <w:rPr>
          <w:rFonts w:ascii="Verdana" w:hAnsi="Verdana"/>
          <w:sz w:val="16"/>
          <w:szCs w:val="16"/>
          <w:lang w:val="en-GB"/>
        </w:rPr>
      </w:pPr>
    </w:p>
  </w:endnote>
  <w:endnote w:id="2">
    <w:p w14:paraId="56E93A66" w14:textId="6C4DC342"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w:t>
      </w:r>
      <w:proofErr w:type="gramStart"/>
      <w:r w:rsidR="00F71F07" w:rsidRPr="002F549E">
        <w:rPr>
          <w:rFonts w:ascii="Verdana" w:hAnsi="Verdana"/>
          <w:sz w:val="16"/>
          <w:szCs w:val="16"/>
          <w:lang w:val="en-GB"/>
        </w:rPr>
        <w:t>has been awarded</w:t>
      </w:r>
      <w:proofErr w:type="gramEnd"/>
      <w:r w:rsidR="00F71F07" w:rsidRPr="002F549E">
        <w:rPr>
          <w:rFonts w:ascii="Verdana" w:hAnsi="Verdana"/>
          <w:sz w:val="16"/>
          <w:szCs w:val="16"/>
          <w:lang w:val="en-GB"/>
        </w:rPr>
        <w:t xml:space="preserve">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textovprepojeni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prepojeni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prepojenie"/>
            <w:rFonts w:ascii="Verdana" w:hAnsi="Verdana"/>
            <w:sz w:val="16"/>
            <w:szCs w:val="16"/>
            <w:lang w:val="en-GB"/>
          </w:rPr>
          <w:t>http://ec.europa.eu/education/tools/isced-f_en.htm</w:t>
        </w:r>
      </w:hyperlink>
      <w:r w:rsidR="00252FF1" w:rsidRPr="002F549E">
        <w:rPr>
          <w:rStyle w:val="Hypertextovprepojenie"/>
          <w:rFonts w:ascii="Verdana" w:hAnsi="Verdana"/>
          <w:sz w:val="16"/>
          <w:szCs w:val="16"/>
          <w:lang w:val="en-GB"/>
        </w:rPr>
        <w:t>)</w:t>
      </w:r>
      <w:r w:rsidRPr="002F549E">
        <w:rPr>
          <w:rFonts w:ascii="Verdana" w:hAnsi="Verdana"/>
          <w:sz w:val="16"/>
          <w:szCs w:val="16"/>
          <w:lang w:val="en-GB"/>
        </w:rPr>
        <w:t xml:space="preserve"> </w:t>
      </w:r>
      <w:proofErr w:type="gramStart"/>
      <w:r w:rsidRPr="002F549E">
        <w:rPr>
          <w:rFonts w:ascii="Verdana" w:hAnsi="Verdana"/>
          <w:sz w:val="16"/>
          <w:szCs w:val="16"/>
          <w:lang w:val="en-GB"/>
        </w:rPr>
        <w:t>should be used</w:t>
      </w:r>
      <w:proofErr w:type="gramEnd"/>
      <w:r w:rsidRPr="002F549E">
        <w:rPr>
          <w:rFonts w:ascii="Verdana" w:hAnsi="Verdana"/>
          <w:sz w:val="16"/>
          <w:szCs w:val="16"/>
          <w:lang w:val="en-GB"/>
        </w:rPr>
        <w:t xml:space="preserve">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vysvetlivky"/>
        <w:rPr>
          <w:rFonts w:ascii="Verdana" w:hAnsi="Verdana" w:cs="Calibri"/>
          <w:sz w:val="16"/>
          <w:szCs w:val="16"/>
          <w:lang w:val="en-GB"/>
        </w:rPr>
      </w:pPr>
      <w:r>
        <w:rPr>
          <w:rStyle w:val="Odkaznavysvetlivku"/>
        </w:rPr>
        <w:endnoteRef/>
      </w:r>
      <w:r w:rsidRPr="00800D27">
        <w:rPr>
          <w:lang w:val="en-GB"/>
        </w:rPr>
        <w:t xml:space="preserve"> </w:t>
      </w:r>
      <w:r w:rsidR="0076447B" w:rsidRPr="0076447B">
        <w:rPr>
          <w:rFonts w:ascii="Verdana" w:hAnsi="Verdana" w:cs="Calibri"/>
          <w:sz w:val="16"/>
          <w:szCs w:val="16"/>
          <w:lang w:val="en-GB"/>
        </w:rPr>
        <w:t xml:space="preserve">A minimum of </w:t>
      </w:r>
      <w:proofErr w:type="gramStart"/>
      <w:r w:rsidR="0076447B" w:rsidRPr="0076447B">
        <w:rPr>
          <w:rFonts w:ascii="Verdana" w:hAnsi="Verdana" w:cs="Calibri"/>
          <w:sz w:val="16"/>
          <w:szCs w:val="16"/>
          <w:lang w:val="en-GB"/>
        </w:rPr>
        <w:t>8</w:t>
      </w:r>
      <w:proofErr w:type="gramEnd"/>
      <w:r w:rsidR="0076447B" w:rsidRPr="0076447B">
        <w:rPr>
          <w:rFonts w:ascii="Verdana" w:hAnsi="Verdana" w:cs="Calibri"/>
          <w:sz w:val="16"/>
          <w:szCs w:val="16"/>
          <w:lang w:val="en-GB"/>
        </w:rPr>
        <w:t xml:space="preserve">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w:t>
      </w:r>
      <w:proofErr w:type="gramStart"/>
      <w:r w:rsidR="0076447B" w:rsidRPr="0076447B">
        <w:rPr>
          <w:rFonts w:ascii="Verdana" w:hAnsi="Verdana" w:cs="Calibri"/>
          <w:sz w:val="16"/>
          <w:szCs w:val="16"/>
          <w:lang w:val="en-GB"/>
        </w:rPr>
        <w:t>4</w:t>
      </w:r>
      <w:proofErr w:type="gramEnd"/>
      <w:r w:rsidR="0076447B" w:rsidRPr="0076447B">
        <w:rPr>
          <w:rFonts w:ascii="Verdana" w:hAnsi="Verdana" w:cs="Calibri"/>
          <w:sz w:val="16"/>
          <w:szCs w:val="16"/>
          <w:lang w:val="en-GB"/>
        </w:rPr>
        <w:t xml:space="preserve">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vysvetlivky"/>
        <w:spacing w:after="100"/>
        <w:rPr>
          <w:rFonts w:ascii="Verdana" w:hAnsi="Verdana" w:cs="Calibri"/>
          <w:color w:val="FF0000"/>
          <w:sz w:val="18"/>
          <w:szCs w:val="18"/>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w:t>
      </w:r>
      <w:proofErr w:type="gramStart"/>
      <w:r w:rsidRPr="002F549E">
        <w:rPr>
          <w:rFonts w:ascii="Verdana" w:hAnsi="Verdana"/>
          <w:sz w:val="16"/>
          <w:szCs w:val="16"/>
          <w:lang w:val="en-GB"/>
        </w:rPr>
        <w:t>may be accepted</w:t>
      </w:r>
      <w:proofErr w:type="gramEnd"/>
      <w:r w:rsidRPr="002F549E">
        <w:rPr>
          <w:rFonts w:ascii="Verdana" w:hAnsi="Verdana"/>
          <w:sz w:val="16"/>
          <w:szCs w:val="16"/>
          <w:lang w:val="en-GB"/>
        </w:rPr>
        <w:t xml:space="preserve">,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proofErr w:type="gramStart"/>
      <w:r w:rsidR="00131D6D" w:rsidRPr="00131D6D">
        <w:rPr>
          <w:rFonts w:ascii="Verdana" w:hAnsi="Verdana" w:cs="Calibri"/>
          <w:sz w:val="16"/>
          <w:szCs w:val="16"/>
          <w:lang w:val="en-GB"/>
        </w:rPr>
        <w:t>can be provided</w:t>
      </w:r>
      <w:proofErr w:type="gramEnd"/>
      <w:r w:rsidR="00131D6D" w:rsidRPr="00131D6D">
        <w:rPr>
          <w:rFonts w:ascii="Verdana" w:hAnsi="Verdana" w:cs="Calibri"/>
          <w:sz w:val="16"/>
          <w:szCs w:val="16"/>
          <w:lang w:val="en-GB"/>
        </w:rPr>
        <w:t xml:space="preserve">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42AFEE20" w:rsidR="0081766A" w:rsidRDefault="0081766A">
        <w:pPr>
          <w:pStyle w:val="Pta"/>
          <w:jc w:val="center"/>
        </w:pPr>
        <w:r>
          <w:fldChar w:fldCharType="begin"/>
        </w:r>
        <w:r>
          <w:instrText xml:space="preserve"> PAGE   \* MERGEFORMAT </w:instrText>
        </w:r>
        <w:r>
          <w:fldChar w:fldCharType="separate"/>
        </w:r>
        <w:r w:rsidR="00CD374C">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t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C0DB8" w14:textId="77777777" w:rsidR="003A2159" w:rsidRDefault="003A2159">
      <w:r>
        <w:separator/>
      </w:r>
    </w:p>
  </w:footnote>
  <w:footnote w:type="continuationSeparator" w:id="0">
    <w:p w14:paraId="325D6771" w14:textId="77777777" w:rsidR="003A2159" w:rsidRDefault="003A2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k-SK" w:eastAsia="sk-SK"/>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C9D"/>
    <w:rsid w:val="00230F50"/>
    <w:rsid w:val="00233738"/>
    <w:rsid w:val="00234412"/>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159"/>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374C"/>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F7009D4-0240-4ECD-B208-7DACFA2AE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439</Words>
  <Characters>2505</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Obonova Lucia, Mgr.</cp:lastModifiedBy>
  <cp:revision>3</cp:revision>
  <cp:lastPrinted>2018-03-16T17:29:00Z</cp:lastPrinted>
  <dcterms:created xsi:type="dcterms:W3CDTF">2019-06-20T11:38:00Z</dcterms:created>
  <dcterms:modified xsi:type="dcterms:W3CDTF">2019-06-20T11:38:00Z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