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47ABE" w14:textId="77777777" w:rsidR="001C2458" w:rsidRDefault="001C2458" w:rsidP="001C2458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</w:rPr>
        <w:t>SYLABY – PRACOVNÉ PRÁVO II.</w:t>
      </w:r>
    </w:p>
    <w:p w14:paraId="5B05AA1B" w14:textId="77777777" w:rsidR="001C2458" w:rsidRDefault="00195082" w:rsidP="001C24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(program prednášok</w:t>
      </w:r>
      <w:r w:rsidR="001C2458">
        <w:rPr>
          <w:rFonts w:ascii="Arial" w:hAnsi="Arial" w:cs="Arial"/>
          <w:b/>
          <w:sz w:val="28"/>
          <w:szCs w:val="28"/>
        </w:rPr>
        <w:t>)</w:t>
      </w:r>
    </w:p>
    <w:p w14:paraId="035BBAE9" w14:textId="77777777" w:rsidR="001C2458" w:rsidRDefault="001C2458" w:rsidP="001C2458">
      <w:pPr>
        <w:jc w:val="center"/>
        <w:rPr>
          <w:rFonts w:ascii="Arial" w:hAnsi="Arial" w:cs="Arial"/>
          <w:b/>
          <w:sz w:val="28"/>
          <w:szCs w:val="28"/>
        </w:rPr>
      </w:pPr>
    </w:p>
    <w:p w14:paraId="711E1BBD" w14:textId="77777777" w:rsidR="001C2458" w:rsidRDefault="001C2458" w:rsidP="001C2458">
      <w:pPr>
        <w:rPr>
          <w:rFonts w:ascii="Arial" w:hAnsi="Arial" w:cs="Arial"/>
          <w:sz w:val="24"/>
          <w:szCs w:val="24"/>
        </w:rPr>
      </w:pPr>
    </w:p>
    <w:p w14:paraId="2B1B0A1D" w14:textId="77777777" w:rsidR="001C2458" w:rsidRDefault="001C2458" w:rsidP="001C2458">
      <w:pPr>
        <w:rPr>
          <w:rFonts w:ascii="Arial" w:hAnsi="Arial" w:cs="Arial"/>
          <w:sz w:val="24"/>
          <w:szCs w:val="24"/>
        </w:rPr>
      </w:pPr>
      <w:r w:rsidRPr="00072E5F">
        <w:rPr>
          <w:rFonts w:ascii="Arial" w:hAnsi="Arial" w:cs="Arial"/>
          <w:b/>
          <w:sz w:val="24"/>
          <w:szCs w:val="24"/>
        </w:rPr>
        <w:t>Prednášajúci:</w:t>
      </w:r>
      <w:r>
        <w:rPr>
          <w:rFonts w:ascii="Arial" w:hAnsi="Arial" w:cs="Arial"/>
          <w:sz w:val="24"/>
          <w:szCs w:val="24"/>
        </w:rPr>
        <w:t xml:space="preserve"> doc. JUDr. PaedDr. Ivan Podhorec, PhD.</w:t>
      </w:r>
    </w:p>
    <w:p w14:paraId="475FB61A" w14:textId="77777777" w:rsidR="00F5679A" w:rsidRDefault="00072E5F" w:rsidP="001C2458">
      <w:pPr>
        <w:rPr>
          <w:rFonts w:ascii="Arial" w:hAnsi="Arial" w:cs="Arial"/>
          <w:sz w:val="24"/>
          <w:szCs w:val="24"/>
        </w:rPr>
      </w:pPr>
      <w:r w:rsidRPr="00072E5F">
        <w:rPr>
          <w:rFonts w:ascii="Arial" w:hAnsi="Arial" w:cs="Arial"/>
          <w:b/>
          <w:sz w:val="24"/>
          <w:szCs w:val="24"/>
        </w:rPr>
        <w:t>Trvanie</w:t>
      </w:r>
      <w:r w:rsidR="001C2458" w:rsidRPr="00072E5F">
        <w:rPr>
          <w:rFonts w:ascii="Arial" w:hAnsi="Arial" w:cs="Arial"/>
          <w:b/>
          <w:sz w:val="24"/>
          <w:szCs w:val="24"/>
        </w:rPr>
        <w:t>:</w:t>
      </w:r>
      <w:r w:rsidR="001C2458">
        <w:rPr>
          <w:rFonts w:ascii="Arial" w:hAnsi="Arial" w:cs="Arial"/>
          <w:sz w:val="24"/>
          <w:szCs w:val="24"/>
        </w:rPr>
        <w:t xml:space="preserve"> 80 minút     </w:t>
      </w:r>
    </w:p>
    <w:p w14:paraId="3DD9ECCC" w14:textId="77777777" w:rsidR="001C2458" w:rsidRDefault="001C2458" w:rsidP="001C245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072E5F">
        <w:rPr>
          <w:rFonts w:ascii="Arial" w:hAnsi="Arial" w:cs="Arial"/>
          <w:b/>
          <w:sz w:val="24"/>
          <w:szCs w:val="24"/>
        </w:rPr>
        <w:t>Perióda:</w:t>
      </w:r>
      <w:r w:rsidR="00072E5F">
        <w:rPr>
          <w:rFonts w:ascii="Arial" w:hAnsi="Arial" w:cs="Arial"/>
          <w:sz w:val="24"/>
          <w:szCs w:val="24"/>
        </w:rPr>
        <w:t xml:space="preserve"> týždenne</w:t>
      </w:r>
    </w:p>
    <w:p w14:paraId="6C5E106B" w14:textId="77777777" w:rsidR="001C2458" w:rsidRDefault="001C2458" w:rsidP="001C2458">
      <w:pPr>
        <w:rPr>
          <w:rFonts w:ascii="Arial" w:hAnsi="Arial" w:cs="Arial"/>
          <w:sz w:val="24"/>
          <w:szCs w:val="24"/>
        </w:rPr>
      </w:pPr>
    </w:p>
    <w:p w14:paraId="6FA8CF8E" w14:textId="77777777" w:rsidR="00072E5F" w:rsidRDefault="00072E5F" w:rsidP="001C2458">
      <w:pPr>
        <w:rPr>
          <w:rFonts w:ascii="Arial" w:hAnsi="Arial" w:cs="Arial"/>
          <w:b/>
          <w:sz w:val="28"/>
          <w:szCs w:val="28"/>
        </w:rPr>
      </w:pPr>
    </w:p>
    <w:p w14:paraId="3A2F7000" w14:textId="77777777" w:rsidR="001C2458" w:rsidRPr="001C2458" w:rsidRDefault="001C2458" w:rsidP="001C2458">
      <w:pPr>
        <w:rPr>
          <w:rFonts w:ascii="Arial" w:hAnsi="Arial" w:cs="Arial"/>
          <w:b/>
          <w:sz w:val="28"/>
          <w:szCs w:val="28"/>
        </w:rPr>
      </w:pPr>
      <w:r w:rsidRPr="001C2458">
        <w:rPr>
          <w:rFonts w:ascii="Arial" w:hAnsi="Arial" w:cs="Arial"/>
          <w:b/>
          <w:sz w:val="28"/>
          <w:szCs w:val="28"/>
        </w:rPr>
        <w:t>Témy prednášok:</w:t>
      </w:r>
    </w:p>
    <w:p w14:paraId="48E87BC1" w14:textId="77777777" w:rsidR="001C2458" w:rsidRDefault="001C2458" w:rsidP="001C2458">
      <w:pPr>
        <w:rPr>
          <w:rFonts w:ascii="Arial" w:hAnsi="Arial" w:cs="Arial"/>
          <w:sz w:val="24"/>
          <w:szCs w:val="24"/>
        </w:rPr>
      </w:pPr>
    </w:p>
    <w:p w14:paraId="19E06718" w14:textId="77777777" w:rsidR="00072E5F" w:rsidRDefault="00072E5F" w:rsidP="001C2458">
      <w:pPr>
        <w:rPr>
          <w:rFonts w:ascii="Arial" w:hAnsi="Arial" w:cs="Arial"/>
          <w:sz w:val="24"/>
          <w:szCs w:val="24"/>
        </w:rPr>
      </w:pPr>
    </w:p>
    <w:p w14:paraId="50DFBE3D" w14:textId="77777777" w:rsidR="001C2458" w:rsidRDefault="00072E5F" w:rsidP="001C2458">
      <w:pPr>
        <w:jc w:val="both"/>
        <w:rPr>
          <w:rFonts w:ascii="Arial" w:hAnsi="Arial" w:cs="Arial"/>
          <w:sz w:val="24"/>
          <w:szCs w:val="24"/>
        </w:rPr>
      </w:pPr>
      <w:r w:rsidRPr="00072E5F">
        <w:rPr>
          <w:rFonts w:ascii="Arial" w:hAnsi="Arial" w:cs="Arial"/>
          <w:b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="001C2458">
        <w:rPr>
          <w:rFonts w:ascii="Arial" w:hAnsi="Arial" w:cs="Arial"/>
          <w:sz w:val="24"/>
          <w:szCs w:val="24"/>
        </w:rPr>
        <w:t>Pracovná disciplína, pojem, obsah. Sankcie za porušenie pracovnej disciplíny.</w:t>
      </w:r>
    </w:p>
    <w:p w14:paraId="3291FEAE" w14:textId="77777777" w:rsidR="001C2458" w:rsidRDefault="001C2458" w:rsidP="001C2458">
      <w:pPr>
        <w:jc w:val="both"/>
        <w:rPr>
          <w:rFonts w:ascii="Arial" w:hAnsi="Arial" w:cs="Arial"/>
          <w:sz w:val="24"/>
          <w:szCs w:val="24"/>
        </w:rPr>
      </w:pPr>
    </w:p>
    <w:p w14:paraId="25E42EDB" w14:textId="77777777" w:rsidR="001C2458" w:rsidRDefault="00072E5F" w:rsidP="001C24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2) </w:t>
      </w:r>
      <w:r w:rsidR="001C2458">
        <w:rPr>
          <w:rFonts w:ascii="Arial" w:hAnsi="Arial" w:cs="Arial"/>
          <w:sz w:val="24"/>
          <w:szCs w:val="24"/>
        </w:rPr>
        <w:t xml:space="preserve">Pracovný čas a doba odpočinku. Dĺžka a rozvrhnutie pracovného času, doby odpočinku. Pružný pracovný čas. </w:t>
      </w:r>
    </w:p>
    <w:p w14:paraId="3DE652A3" w14:textId="77777777" w:rsidR="001C2458" w:rsidRDefault="001C2458" w:rsidP="001C2458">
      <w:pPr>
        <w:jc w:val="both"/>
        <w:rPr>
          <w:rFonts w:ascii="Arial" w:hAnsi="Arial" w:cs="Arial"/>
          <w:sz w:val="24"/>
          <w:szCs w:val="24"/>
        </w:rPr>
      </w:pPr>
    </w:p>
    <w:p w14:paraId="47FD1134" w14:textId="77777777" w:rsidR="001C2458" w:rsidRDefault="00072E5F" w:rsidP="001C24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3) </w:t>
      </w:r>
      <w:r w:rsidR="001C2458">
        <w:rPr>
          <w:rFonts w:ascii="Arial" w:hAnsi="Arial" w:cs="Arial"/>
          <w:sz w:val="24"/>
          <w:szCs w:val="24"/>
        </w:rPr>
        <w:t>Dovolenka na zotavenie. Druhy dovolenky, dĺžka dovolenky, podmienky vzniku nároku na dovolenku, prerušenie, krátenie dovolenky.</w:t>
      </w:r>
    </w:p>
    <w:p w14:paraId="5289D780" w14:textId="77777777" w:rsidR="001C2458" w:rsidRDefault="001C2458" w:rsidP="001C2458">
      <w:pPr>
        <w:jc w:val="both"/>
        <w:rPr>
          <w:rFonts w:ascii="Arial" w:hAnsi="Arial" w:cs="Arial"/>
          <w:sz w:val="24"/>
          <w:szCs w:val="24"/>
        </w:rPr>
      </w:pPr>
    </w:p>
    <w:p w14:paraId="0D1D1AA7" w14:textId="77777777" w:rsidR="001C2458" w:rsidRDefault="00072E5F" w:rsidP="001C24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4) </w:t>
      </w:r>
      <w:r w:rsidR="001C2458">
        <w:rPr>
          <w:rFonts w:ascii="Arial" w:hAnsi="Arial" w:cs="Arial"/>
          <w:sz w:val="24"/>
          <w:szCs w:val="24"/>
        </w:rPr>
        <w:t>Odmeňovanie za prácu v pracovnom práve. Pojem, pramene a formy mzdy a platu. Minimálna mzda. Mzda v osobitných prípadoch. Ochrana mzdy.</w:t>
      </w:r>
    </w:p>
    <w:p w14:paraId="30942148" w14:textId="77777777" w:rsidR="001C2458" w:rsidRDefault="001C2458" w:rsidP="001C2458">
      <w:pPr>
        <w:jc w:val="both"/>
        <w:rPr>
          <w:rFonts w:ascii="Arial" w:hAnsi="Arial" w:cs="Arial"/>
          <w:sz w:val="24"/>
          <w:szCs w:val="24"/>
        </w:rPr>
      </w:pPr>
    </w:p>
    <w:p w14:paraId="3DCD8BDE" w14:textId="77777777" w:rsidR="001C2458" w:rsidRDefault="00072E5F" w:rsidP="001C24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5) </w:t>
      </w:r>
      <w:r w:rsidR="001C2458">
        <w:rPr>
          <w:rFonts w:ascii="Arial" w:hAnsi="Arial" w:cs="Arial"/>
          <w:sz w:val="24"/>
          <w:szCs w:val="24"/>
        </w:rPr>
        <w:t>Prekážky v práci a náhrada mzdy. Prekážky v práci na strane zamestnanca a prekážky v práci na strane zamestnávateľa.</w:t>
      </w:r>
    </w:p>
    <w:p w14:paraId="117B8CC8" w14:textId="77777777" w:rsidR="001C2458" w:rsidRDefault="001C2458" w:rsidP="001C2458">
      <w:pPr>
        <w:jc w:val="both"/>
        <w:rPr>
          <w:rFonts w:ascii="Arial" w:hAnsi="Arial" w:cs="Arial"/>
          <w:sz w:val="24"/>
          <w:szCs w:val="24"/>
        </w:rPr>
      </w:pPr>
    </w:p>
    <w:p w14:paraId="4BD492EC" w14:textId="77777777" w:rsidR="001C2458" w:rsidRDefault="00072E5F" w:rsidP="001C24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6) </w:t>
      </w:r>
      <w:r w:rsidR="001C2458">
        <w:rPr>
          <w:rFonts w:ascii="Arial" w:hAnsi="Arial" w:cs="Arial"/>
          <w:sz w:val="24"/>
          <w:szCs w:val="24"/>
        </w:rPr>
        <w:t xml:space="preserve">Podniková sociálna politika. Starostlivosť zamestnávateľa o zamestnancov. Kvalifikácia a rekvalifikácia zamestnancov. </w:t>
      </w:r>
    </w:p>
    <w:p w14:paraId="35153F67" w14:textId="77777777" w:rsidR="001C2458" w:rsidRDefault="001C2458" w:rsidP="001C2458">
      <w:pPr>
        <w:jc w:val="both"/>
        <w:rPr>
          <w:rFonts w:ascii="Arial" w:hAnsi="Arial" w:cs="Arial"/>
          <w:sz w:val="24"/>
          <w:szCs w:val="24"/>
        </w:rPr>
      </w:pPr>
    </w:p>
    <w:p w14:paraId="0B2E19D4" w14:textId="77777777" w:rsidR="001C2458" w:rsidRDefault="00072E5F" w:rsidP="001C24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7) </w:t>
      </w:r>
      <w:r w:rsidR="001C2458">
        <w:rPr>
          <w:rFonts w:ascii="Arial" w:hAnsi="Arial" w:cs="Arial"/>
          <w:sz w:val="24"/>
          <w:szCs w:val="24"/>
        </w:rPr>
        <w:t>Bezpečnosť a ochrana zdravia pri práci.</w:t>
      </w:r>
    </w:p>
    <w:p w14:paraId="02A19177" w14:textId="77777777" w:rsidR="001C2458" w:rsidRDefault="001C2458" w:rsidP="001C2458">
      <w:pPr>
        <w:jc w:val="both"/>
        <w:rPr>
          <w:rFonts w:ascii="Arial" w:hAnsi="Arial" w:cs="Arial"/>
          <w:b/>
          <w:sz w:val="24"/>
          <w:szCs w:val="24"/>
        </w:rPr>
      </w:pPr>
    </w:p>
    <w:p w14:paraId="0B564598" w14:textId="77777777" w:rsidR="001C2458" w:rsidRDefault="00072E5F" w:rsidP="001C24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8) </w:t>
      </w:r>
      <w:r w:rsidR="001C2458">
        <w:rPr>
          <w:rFonts w:ascii="Arial" w:hAnsi="Arial" w:cs="Arial"/>
          <w:sz w:val="24"/>
          <w:szCs w:val="24"/>
        </w:rPr>
        <w:t>Osobitné pracovné podmienky žien (materská dovolenka, rodičovská dovolenka). Osobitné pracovné podmienky mladistvých zamestnancov.</w:t>
      </w:r>
    </w:p>
    <w:p w14:paraId="07B89704" w14:textId="77777777" w:rsidR="001C2458" w:rsidRDefault="001C2458" w:rsidP="001C2458">
      <w:pPr>
        <w:jc w:val="both"/>
        <w:rPr>
          <w:rFonts w:ascii="Arial" w:hAnsi="Arial" w:cs="Arial"/>
          <w:sz w:val="24"/>
          <w:szCs w:val="24"/>
        </w:rPr>
      </w:pPr>
    </w:p>
    <w:p w14:paraId="4F8620CD" w14:textId="77777777" w:rsidR="001C2458" w:rsidRDefault="00072E5F" w:rsidP="001C24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9) </w:t>
      </w:r>
      <w:r w:rsidR="001C2458">
        <w:rPr>
          <w:rFonts w:ascii="Arial" w:hAnsi="Arial" w:cs="Arial"/>
          <w:sz w:val="24"/>
          <w:szCs w:val="24"/>
        </w:rPr>
        <w:t>Pracovnoprávna zodpovednosť. Predpoklady zodpovednosti za škodu v pracovnom práve. Zodpovednosť zamestnanca za škodu spôsobenú zamestnávateľovi. Zodpovednosť zamestnávateľa za škodu spôsobenú zamestnancovi.</w:t>
      </w:r>
    </w:p>
    <w:p w14:paraId="67A5376F" w14:textId="77777777" w:rsidR="001C2458" w:rsidRDefault="001C2458" w:rsidP="001C2458">
      <w:pPr>
        <w:jc w:val="both"/>
        <w:rPr>
          <w:rFonts w:ascii="Arial" w:hAnsi="Arial" w:cs="Arial"/>
          <w:sz w:val="24"/>
          <w:szCs w:val="24"/>
        </w:rPr>
      </w:pPr>
    </w:p>
    <w:p w14:paraId="484C83E7" w14:textId="77777777" w:rsidR="001C2458" w:rsidRDefault="00072E5F" w:rsidP="001C24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10) </w:t>
      </w:r>
      <w:r w:rsidR="001C2458">
        <w:rPr>
          <w:rFonts w:ascii="Arial" w:hAnsi="Arial" w:cs="Arial"/>
          <w:sz w:val="24"/>
          <w:szCs w:val="24"/>
        </w:rPr>
        <w:t>Dohody o prácach vykonávaných mimo pracovného pomeru. Dohoda o brigádnickej práci študentov, dohoda o vykonaní práce, dohoda o pracovnej činnosti.</w:t>
      </w:r>
    </w:p>
    <w:p w14:paraId="3A6D01F2" w14:textId="77777777" w:rsidR="001C2458" w:rsidRDefault="001C2458" w:rsidP="001C2458">
      <w:pPr>
        <w:jc w:val="both"/>
        <w:rPr>
          <w:rFonts w:ascii="Arial" w:hAnsi="Arial" w:cs="Arial"/>
          <w:sz w:val="24"/>
          <w:szCs w:val="24"/>
        </w:rPr>
      </w:pPr>
    </w:p>
    <w:p w14:paraId="02F07044" w14:textId="77777777" w:rsidR="001C2458" w:rsidRDefault="00072E5F" w:rsidP="001C2458">
      <w:pPr>
        <w:jc w:val="both"/>
        <w:rPr>
          <w:rFonts w:ascii="Arial" w:hAnsi="Arial" w:cs="Arial"/>
          <w:sz w:val="24"/>
          <w:szCs w:val="24"/>
        </w:rPr>
      </w:pPr>
      <w:r w:rsidRPr="00072E5F">
        <w:rPr>
          <w:rFonts w:ascii="Arial" w:hAnsi="Arial" w:cs="Arial"/>
          <w:b/>
          <w:sz w:val="24"/>
          <w:szCs w:val="24"/>
        </w:rPr>
        <w:t>11)</w:t>
      </w:r>
      <w:r>
        <w:rPr>
          <w:rFonts w:ascii="Arial" w:hAnsi="Arial" w:cs="Arial"/>
          <w:sz w:val="24"/>
          <w:szCs w:val="24"/>
        </w:rPr>
        <w:t xml:space="preserve"> </w:t>
      </w:r>
      <w:r w:rsidR="001C2458">
        <w:rPr>
          <w:rFonts w:ascii="Arial" w:hAnsi="Arial" w:cs="Arial"/>
          <w:sz w:val="24"/>
          <w:szCs w:val="24"/>
        </w:rPr>
        <w:t>Osobitná úprava pracovných vzťahov. Verejná služba, štátna služba a ďalšie pracovné vzťahy.</w:t>
      </w:r>
    </w:p>
    <w:p w14:paraId="5D0FA1E4" w14:textId="77777777" w:rsidR="001C2458" w:rsidRDefault="001C2458" w:rsidP="001C2458">
      <w:pPr>
        <w:jc w:val="both"/>
        <w:rPr>
          <w:rFonts w:ascii="Arial" w:hAnsi="Arial" w:cs="Arial"/>
          <w:sz w:val="24"/>
          <w:szCs w:val="24"/>
        </w:rPr>
      </w:pPr>
    </w:p>
    <w:p w14:paraId="3BC282B8" w14:textId="77777777" w:rsidR="001C2458" w:rsidRDefault="00072E5F" w:rsidP="001C24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12) </w:t>
      </w:r>
      <w:r w:rsidR="001C2458">
        <w:rPr>
          <w:rFonts w:ascii="Arial" w:hAnsi="Arial" w:cs="Arial"/>
          <w:sz w:val="24"/>
          <w:szCs w:val="24"/>
        </w:rPr>
        <w:t>Kolektívne pracovné právo. Participácia zamestnancov, odbory, zamestnanecké rady. Postavenie odborov v pracovnoprávnych vzťahoch. Kolektívne zmluvy. Kolektívne vyjednávanie - postup pri uzatváraní kolektívnych zmlúv. Riešenie kolektívnych pracovných sporov. Právna úprava štrajku a výluky.</w:t>
      </w:r>
    </w:p>
    <w:p w14:paraId="301DA3FD" w14:textId="77777777" w:rsidR="00195082" w:rsidRDefault="00195082" w:rsidP="001C2458">
      <w:pPr>
        <w:jc w:val="both"/>
        <w:rPr>
          <w:rFonts w:ascii="Arial" w:hAnsi="Arial" w:cs="Arial"/>
          <w:sz w:val="24"/>
          <w:szCs w:val="24"/>
        </w:rPr>
      </w:pPr>
    </w:p>
    <w:p w14:paraId="7C28DDE6" w14:textId="77777777" w:rsidR="00195082" w:rsidRDefault="00195082" w:rsidP="001C2458">
      <w:pPr>
        <w:jc w:val="both"/>
        <w:rPr>
          <w:rFonts w:ascii="Arial" w:hAnsi="Arial" w:cs="Arial"/>
          <w:sz w:val="24"/>
          <w:szCs w:val="24"/>
        </w:rPr>
      </w:pPr>
    </w:p>
    <w:p w14:paraId="46D5BB36" w14:textId="77777777" w:rsidR="00072E5F" w:rsidRDefault="00072E5F" w:rsidP="00072E5F">
      <w:pPr>
        <w:spacing w:line="360" w:lineRule="auto"/>
        <w:jc w:val="both"/>
        <w:rPr>
          <w:rFonts w:ascii="Arial" w:hAnsi="Arial" w:cs="Arial"/>
          <w:b/>
          <w:bCs/>
          <w:color w:val="000000"/>
          <w:spacing w:val="-1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ab/>
        <w:t xml:space="preserve"> </w:t>
      </w:r>
    </w:p>
    <w:p w14:paraId="107BEDCC" w14:textId="77777777" w:rsidR="001C2458" w:rsidRDefault="001C2458" w:rsidP="001C2458">
      <w:pPr>
        <w:jc w:val="both"/>
        <w:rPr>
          <w:rFonts w:ascii="Arial" w:hAnsi="Arial" w:cs="Arial"/>
          <w:sz w:val="24"/>
          <w:szCs w:val="24"/>
        </w:rPr>
      </w:pPr>
    </w:p>
    <w:p w14:paraId="7D5E6327" w14:textId="77777777" w:rsidR="00142799" w:rsidRDefault="00142799" w:rsidP="00016D54">
      <w:pPr>
        <w:jc w:val="center"/>
        <w:rPr>
          <w:b/>
          <w:caps/>
          <w:sz w:val="24"/>
          <w:szCs w:val="24"/>
        </w:rPr>
      </w:pPr>
    </w:p>
    <w:sectPr w:rsidR="001427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EBE10" w14:textId="77777777" w:rsidR="00CD7ABC" w:rsidRDefault="00CD7ABC" w:rsidP="00BD4324">
      <w:r>
        <w:separator/>
      </w:r>
    </w:p>
  </w:endnote>
  <w:endnote w:type="continuationSeparator" w:id="0">
    <w:p w14:paraId="098266D0" w14:textId="77777777" w:rsidR="00CD7ABC" w:rsidRDefault="00CD7ABC" w:rsidP="00BD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927541"/>
      <w:docPartObj>
        <w:docPartGallery w:val="Page Numbers (Bottom of Page)"/>
        <w:docPartUnique/>
      </w:docPartObj>
    </w:sdtPr>
    <w:sdtEndPr/>
    <w:sdtContent>
      <w:p w14:paraId="782C0608" w14:textId="77777777" w:rsidR="005746BA" w:rsidRDefault="005746B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79A">
          <w:rPr>
            <w:noProof/>
          </w:rPr>
          <w:t>1</w:t>
        </w:r>
        <w:r>
          <w:fldChar w:fldCharType="end"/>
        </w:r>
      </w:p>
    </w:sdtContent>
  </w:sdt>
  <w:p w14:paraId="4BF047C8" w14:textId="77777777" w:rsidR="005746BA" w:rsidRDefault="005746BA">
    <w:pPr>
      <w:pStyle w:val="Pt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98A98" w14:textId="77777777" w:rsidR="00CD7ABC" w:rsidRDefault="00CD7ABC" w:rsidP="00BD4324">
      <w:r>
        <w:separator/>
      </w:r>
    </w:p>
  </w:footnote>
  <w:footnote w:type="continuationSeparator" w:id="0">
    <w:p w14:paraId="6C4ABFA8" w14:textId="77777777" w:rsidR="00CD7ABC" w:rsidRDefault="00CD7ABC" w:rsidP="00BD43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0"/>
      <w:gridCol w:w="4157"/>
      <w:gridCol w:w="1955"/>
    </w:tblGrid>
    <w:tr w:rsidR="00BD4324" w14:paraId="4CACD23B" w14:textId="77777777" w:rsidTr="00BD4324">
      <w:tc>
        <w:tcPr>
          <w:tcW w:w="1668" w:type="dxa"/>
        </w:tcPr>
        <w:p w14:paraId="2173A884" w14:textId="77777777" w:rsidR="00BD4324" w:rsidRDefault="00C56FBC">
          <w:pPr>
            <w:pStyle w:val="Hlavika"/>
          </w:pPr>
          <w:r>
            <w:rPr>
              <w:noProof/>
              <w:lang w:eastAsia="sk-SK"/>
            </w:rPr>
            <w:drawing>
              <wp:inline distT="0" distB="0" distL="0" distR="0" wp14:anchorId="0B558682" wp14:editId="6B15D00A">
                <wp:extent cx="1742539" cy="936000"/>
                <wp:effectExtent l="0" t="0" r="0" b="0"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MB_C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253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6D149064" w14:textId="77777777" w:rsidR="00BD4324" w:rsidRPr="00BB706B" w:rsidRDefault="00BD4324" w:rsidP="00BD4324">
          <w:pPr>
            <w:pStyle w:val="Hlavika"/>
            <w:jc w:val="center"/>
            <w:rPr>
              <w:b/>
              <w:sz w:val="28"/>
            </w:rPr>
          </w:pPr>
          <w:r w:rsidRPr="00BB706B">
            <w:rPr>
              <w:b/>
              <w:sz w:val="28"/>
            </w:rPr>
            <w:t>Univerzita Mateja Bela</w:t>
          </w:r>
        </w:p>
        <w:p w14:paraId="48F42E42" w14:textId="77777777" w:rsidR="00BD4324" w:rsidRPr="00BB706B" w:rsidRDefault="00BD4324" w:rsidP="00BD4324">
          <w:pPr>
            <w:pStyle w:val="Hlavika"/>
            <w:jc w:val="center"/>
            <w:rPr>
              <w:sz w:val="28"/>
            </w:rPr>
          </w:pPr>
          <w:r w:rsidRPr="00BB706B">
            <w:rPr>
              <w:sz w:val="28"/>
            </w:rPr>
            <w:t>Právnická fakulta</w:t>
          </w:r>
        </w:p>
        <w:p w14:paraId="5A9F8366" w14:textId="77777777" w:rsidR="00BD4324" w:rsidRDefault="00BD4324" w:rsidP="00BD4324">
          <w:pPr>
            <w:pStyle w:val="Hlavika"/>
            <w:jc w:val="center"/>
          </w:pPr>
          <w:r w:rsidRPr="00BB706B">
            <w:rPr>
              <w:sz w:val="24"/>
            </w:rPr>
            <w:t>Komenského 20, 974 01 Banská Bystrica</w:t>
          </w:r>
        </w:p>
      </w:tc>
      <w:tc>
        <w:tcPr>
          <w:tcW w:w="2016" w:type="dxa"/>
        </w:tcPr>
        <w:p w14:paraId="3480CFB3" w14:textId="77777777" w:rsidR="00BD4324" w:rsidRDefault="00C56FBC" w:rsidP="00BD4324">
          <w:pPr>
            <w:pStyle w:val="Hlavika"/>
            <w:jc w:val="right"/>
          </w:pPr>
          <w:r>
            <w:rPr>
              <w:noProof/>
              <w:lang w:eastAsia="sk-SK"/>
            </w:rPr>
            <w:drawing>
              <wp:inline distT="0" distB="0" distL="0" distR="0" wp14:anchorId="3EDAECEB" wp14:editId="6FBFD2C1">
                <wp:extent cx="1022400" cy="936000"/>
                <wp:effectExtent l="0" t="0" r="6350" b="0"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rF_CB.wm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400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09F0DC" w14:textId="77777777" w:rsidR="00993994" w:rsidRPr="00BD4324" w:rsidRDefault="00A55636" w:rsidP="00FF7032">
    <w:pPr>
      <w:spacing w:before="120" w:after="240"/>
      <w:jc w:val="center"/>
      <w:outlineLvl w:val="0"/>
      <w:rPr>
        <w:rFonts w:eastAsia="Times New Roman"/>
        <w:b/>
        <w:bCs/>
        <w:kern w:val="36"/>
        <w:sz w:val="28"/>
        <w:szCs w:val="48"/>
        <w:lang w:eastAsia="sk-SK"/>
      </w:rPr>
    </w:pPr>
    <w:r>
      <w:rPr>
        <w:rFonts w:eastAsia="Times New Roman"/>
        <w:b/>
        <w:bCs/>
        <w:kern w:val="36"/>
        <w:sz w:val="28"/>
        <w:szCs w:val="48"/>
        <w:lang w:eastAsia="sk-SK"/>
      </w:rPr>
      <w:t>Katedra pracovného práva a práva sociálneho zabezpečenia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F6627D"/>
    <w:multiLevelType w:val="hybridMultilevel"/>
    <w:tmpl w:val="0330A09E"/>
    <w:lvl w:ilvl="0" w:tplc="6DDE7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AA4A12"/>
    <w:multiLevelType w:val="hybridMultilevel"/>
    <w:tmpl w:val="0286318C"/>
    <w:lvl w:ilvl="0" w:tplc="1F127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259F6"/>
    <w:multiLevelType w:val="hybridMultilevel"/>
    <w:tmpl w:val="31120544"/>
    <w:lvl w:ilvl="0" w:tplc="68E825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74494"/>
    <w:multiLevelType w:val="hybridMultilevel"/>
    <w:tmpl w:val="54500F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406E49"/>
    <w:multiLevelType w:val="hybridMultilevel"/>
    <w:tmpl w:val="7FCC5A8C"/>
    <w:lvl w:ilvl="0" w:tplc="FEE43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B63EC"/>
    <w:multiLevelType w:val="hybridMultilevel"/>
    <w:tmpl w:val="5458375A"/>
    <w:lvl w:ilvl="0" w:tplc="9AB45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26688E"/>
    <w:multiLevelType w:val="hybridMultilevel"/>
    <w:tmpl w:val="43E8A452"/>
    <w:lvl w:ilvl="0" w:tplc="75CED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070F1"/>
    <w:multiLevelType w:val="hybridMultilevel"/>
    <w:tmpl w:val="2CA4EDBA"/>
    <w:lvl w:ilvl="0" w:tplc="B03EE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461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618B4C90"/>
    <w:multiLevelType w:val="hybridMultilevel"/>
    <w:tmpl w:val="D13807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96340"/>
    <w:multiLevelType w:val="hybridMultilevel"/>
    <w:tmpl w:val="500E7ABA"/>
    <w:lvl w:ilvl="0" w:tplc="AE324898">
      <w:start w:val="1"/>
      <w:numFmt w:val="decimal"/>
      <w:lvlText w:val="%1.)"/>
      <w:lvlJc w:val="left"/>
      <w:pPr>
        <w:ind w:left="645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F2348EA"/>
    <w:multiLevelType w:val="hybridMultilevel"/>
    <w:tmpl w:val="BA3AF0EE"/>
    <w:lvl w:ilvl="0" w:tplc="38EAFABA">
      <w:start w:val="17"/>
      <w:numFmt w:val="bullet"/>
      <w:lvlText w:val="-"/>
      <w:lvlJc w:val="left"/>
      <w:pPr>
        <w:tabs>
          <w:tab w:val="num" w:pos="1728"/>
        </w:tabs>
        <w:ind w:left="17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24"/>
    <w:rsid w:val="000002B9"/>
    <w:rsid w:val="00016D54"/>
    <w:rsid w:val="00020163"/>
    <w:rsid w:val="00021B4C"/>
    <w:rsid w:val="00027804"/>
    <w:rsid w:val="000341EA"/>
    <w:rsid w:val="000347A6"/>
    <w:rsid w:val="000430D9"/>
    <w:rsid w:val="0005021F"/>
    <w:rsid w:val="00051D35"/>
    <w:rsid w:val="00061CD5"/>
    <w:rsid w:val="00072E5F"/>
    <w:rsid w:val="00097D0A"/>
    <w:rsid w:val="000B2AA6"/>
    <w:rsid w:val="000D6CE8"/>
    <w:rsid w:val="000D7B77"/>
    <w:rsid w:val="000E03D8"/>
    <w:rsid w:val="000F37E4"/>
    <w:rsid w:val="00104EE5"/>
    <w:rsid w:val="001261AD"/>
    <w:rsid w:val="00142799"/>
    <w:rsid w:val="0015302F"/>
    <w:rsid w:val="00162159"/>
    <w:rsid w:val="00165287"/>
    <w:rsid w:val="00195082"/>
    <w:rsid w:val="001C2288"/>
    <w:rsid w:val="001C2458"/>
    <w:rsid w:val="001D7BAD"/>
    <w:rsid w:val="001D7DE6"/>
    <w:rsid w:val="001F0A86"/>
    <w:rsid w:val="0024390F"/>
    <w:rsid w:val="002557ED"/>
    <w:rsid w:val="002931D7"/>
    <w:rsid w:val="0029374F"/>
    <w:rsid w:val="002937CD"/>
    <w:rsid w:val="002A6940"/>
    <w:rsid w:val="002B61CC"/>
    <w:rsid w:val="002C70A8"/>
    <w:rsid w:val="002D2A9E"/>
    <w:rsid w:val="002D6EBC"/>
    <w:rsid w:val="002E13F1"/>
    <w:rsid w:val="003301DD"/>
    <w:rsid w:val="003A5235"/>
    <w:rsid w:val="003C2778"/>
    <w:rsid w:val="003D6C6A"/>
    <w:rsid w:val="00435EEB"/>
    <w:rsid w:val="004567F4"/>
    <w:rsid w:val="00485B06"/>
    <w:rsid w:val="004A4A7E"/>
    <w:rsid w:val="004B1634"/>
    <w:rsid w:val="004D5D4D"/>
    <w:rsid w:val="004F51DC"/>
    <w:rsid w:val="005032B6"/>
    <w:rsid w:val="00524692"/>
    <w:rsid w:val="00534D07"/>
    <w:rsid w:val="005400A3"/>
    <w:rsid w:val="00566AC0"/>
    <w:rsid w:val="005746BA"/>
    <w:rsid w:val="005A5F5A"/>
    <w:rsid w:val="005B7857"/>
    <w:rsid w:val="005E6326"/>
    <w:rsid w:val="005F45A4"/>
    <w:rsid w:val="006103DD"/>
    <w:rsid w:val="006240E5"/>
    <w:rsid w:val="0063652B"/>
    <w:rsid w:val="00656E5C"/>
    <w:rsid w:val="00674D9F"/>
    <w:rsid w:val="006A17C0"/>
    <w:rsid w:val="006A3A7D"/>
    <w:rsid w:val="006A7A4A"/>
    <w:rsid w:val="006B41C7"/>
    <w:rsid w:val="006D4C80"/>
    <w:rsid w:val="006E6E2B"/>
    <w:rsid w:val="00713831"/>
    <w:rsid w:val="007439C4"/>
    <w:rsid w:val="00762830"/>
    <w:rsid w:val="00786EE5"/>
    <w:rsid w:val="00794A99"/>
    <w:rsid w:val="007A7112"/>
    <w:rsid w:val="007B6075"/>
    <w:rsid w:val="007C1151"/>
    <w:rsid w:val="007D41C4"/>
    <w:rsid w:val="007F327C"/>
    <w:rsid w:val="0080045A"/>
    <w:rsid w:val="00810378"/>
    <w:rsid w:val="00815F3E"/>
    <w:rsid w:val="00826E98"/>
    <w:rsid w:val="00833A0C"/>
    <w:rsid w:val="00860F03"/>
    <w:rsid w:val="00881AD3"/>
    <w:rsid w:val="00891FF2"/>
    <w:rsid w:val="008B39AB"/>
    <w:rsid w:val="008F5D77"/>
    <w:rsid w:val="009608A5"/>
    <w:rsid w:val="00984113"/>
    <w:rsid w:val="00993994"/>
    <w:rsid w:val="009959C4"/>
    <w:rsid w:val="009C44B7"/>
    <w:rsid w:val="009C5824"/>
    <w:rsid w:val="009E32BD"/>
    <w:rsid w:val="00A20B71"/>
    <w:rsid w:val="00A20F73"/>
    <w:rsid w:val="00A4424B"/>
    <w:rsid w:val="00A513FA"/>
    <w:rsid w:val="00A52357"/>
    <w:rsid w:val="00A540C9"/>
    <w:rsid w:val="00A55636"/>
    <w:rsid w:val="00A55953"/>
    <w:rsid w:val="00A6206F"/>
    <w:rsid w:val="00A77A0E"/>
    <w:rsid w:val="00AA3AE7"/>
    <w:rsid w:val="00AE04CE"/>
    <w:rsid w:val="00AF2E78"/>
    <w:rsid w:val="00B134B9"/>
    <w:rsid w:val="00B30CE5"/>
    <w:rsid w:val="00B71878"/>
    <w:rsid w:val="00B76951"/>
    <w:rsid w:val="00B92141"/>
    <w:rsid w:val="00B93C0C"/>
    <w:rsid w:val="00B94F2C"/>
    <w:rsid w:val="00BA7175"/>
    <w:rsid w:val="00BB2E0B"/>
    <w:rsid w:val="00BB41AB"/>
    <w:rsid w:val="00BB4504"/>
    <w:rsid w:val="00BD31F8"/>
    <w:rsid w:val="00BD4324"/>
    <w:rsid w:val="00BF7D61"/>
    <w:rsid w:val="00C56FBC"/>
    <w:rsid w:val="00C65E51"/>
    <w:rsid w:val="00CC0A75"/>
    <w:rsid w:val="00CD718F"/>
    <w:rsid w:val="00CD7ABC"/>
    <w:rsid w:val="00CE264A"/>
    <w:rsid w:val="00D019A2"/>
    <w:rsid w:val="00D077B0"/>
    <w:rsid w:val="00D301B9"/>
    <w:rsid w:val="00D33900"/>
    <w:rsid w:val="00D372B9"/>
    <w:rsid w:val="00D41415"/>
    <w:rsid w:val="00D44CE5"/>
    <w:rsid w:val="00D62281"/>
    <w:rsid w:val="00D86BBB"/>
    <w:rsid w:val="00D9024D"/>
    <w:rsid w:val="00D91C6E"/>
    <w:rsid w:val="00DE03E1"/>
    <w:rsid w:val="00E03919"/>
    <w:rsid w:val="00E0521F"/>
    <w:rsid w:val="00E060FD"/>
    <w:rsid w:val="00E12889"/>
    <w:rsid w:val="00E12E2F"/>
    <w:rsid w:val="00E22686"/>
    <w:rsid w:val="00E312C2"/>
    <w:rsid w:val="00E40495"/>
    <w:rsid w:val="00EA61DD"/>
    <w:rsid w:val="00EE7027"/>
    <w:rsid w:val="00EF7921"/>
    <w:rsid w:val="00F035A6"/>
    <w:rsid w:val="00F03727"/>
    <w:rsid w:val="00F03CD1"/>
    <w:rsid w:val="00F05FD6"/>
    <w:rsid w:val="00F44476"/>
    <w:rsid w:val="00F472ED"/>
    <w:rsid w:val="00F563AC"/>
    <w:rsid w:val="00F5679A"/>
    <w:rsid w:val="00F66EFA"/>
    <w:rsid w:val="00F70CEC"/>
    <w:rsid w:val="00F716A0"/>
    <w:rsid w:val="00F747CA"/>
    <w:rsid w:val="00F80C81"/>
    <w:rsid w:val="00F81575"/>
    <w:rsid w:val="00F827B1"/>
    <w:rsid w:val="00F9106F"/>
    <w:rsid w:val="00FA3840"/>
    <w:rsid w:val="00FB2801"/>
    <w:rsid w:val="00FC7989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2262F"/>
  <w15:docId w15:val="{152A261B-EF44-4A3B-9F96-C874E7DA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B2A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26E98"/>
    <w:pPr>
      <w:keepNext/>
      <w:spacing w:line="360" w:lineRule="auto"/>
      <w:jc w:val="both"/>
      <w:outlineLvl w:val="0"/>
    </w:pPr>
    <w:rPr>
      <w:rFonts w:ascii="Bookman Old Style" w:eastAsia="Times New Roman" w:hAnsi="Bookman Old Style"/>
      <w:b/>
      <w:noProof/>
      <w:u w:val="single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26E98"/>
    <w:pPr>
      <w:keepNext/>
      <w:spacing w:line="360" w:lineRule="auto"/>
      <w:jc w:val="center"/>
      <w:outlineLvl w:val="1"/>
    </w:pPr>
    <w:rPr>
      <w:rFonts w:ascii="Bookman Old Style" w:eastAsia="Times New Roman" w:hAnsi="Bookman Old Style"/>
      <w:b/>
      <w:noProof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D43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4324"/>
  </w:style>
  <w:style w:type="paragraph" w:styleId="Pta">
    <w:name w:val="footer"/>
    <w:basedOn w:val="Normlny"/>
    <w:link w:val="PtaChar"/>
    <w:uiPriority w:val="99"/>
    <w:unhideWhenUsed/>
    <w:rsid w:val="00BD43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4324"/>
  </w:style>
  <w:style w:type="paragraph" w:styleId="Textbubliny">
    <w:name w:val="Balloon Text"/>
    <w:basedOn w:val="Normlny"/>
    <w:link w:val="TextbublinyChar"/>
    <w:uiPriority w:val="99"/>
    <w:semiHidden/>
    <w:unhideWhenUsed/>
    <w:rsid w:val="00BD43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32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D4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rsid w:val="00826E98"/>
    <w:rPr>
      <w:rFonts w:ascii="Bookman Old Style" w:eastAsia="Times New Roman" w:hAnsi="Bookman Old Style" w:cs="Times New Roman"/>
      <w:b/>
      <w:noProof/>
      <w:sz w:val="20"/>
      <w:szCs w:val="20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rsid w:val="00826E98"/>
    <w:rPr>
      <w:rFonts w:ascii="Bookman Old Style" w:eastAsia="Times New Roman" w:hAnsi="Bookman Old Style" w:cs="Times New Roman"/>
      <w:b/>
      <w:noProof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826E9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26E9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3390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lang w:eastAsia="sk-SK"/>
    </w:rPr>
  </w:style>
  <w:style w:type="paragraph" w:styleId="Zarkazkladnhotextu">
    <w:name w:val="Body Text Indent"/>
    <w:basedOn w:val="Normlny"/>
    <w:link w:val="ZarkazkladnhotextuChar"/>
    <w:rsid w:val="00F472E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472ED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hps">
    <w:name w:val="hps"/>
    <w:basedOn w:val="Predvolenpsmoodseku"/>
    <w:rsid w:val="00B134B9"/>
  </w:style>
  <w:style w:type="character" w:customStyle="1" w:styleId="shorttext">
    <w:name w:val="short_text"/>
    <w:basedOn w:val="Predvolenpsmoodseku"/>
    <w:rsid w:val="00AE04CE"/>
  </w:style>
  <w:style w:type="paragraph" w:customStyle="1" w:styleId="Default">
    <w:name w:val="Default"/>
    <w:rsid w:val="005E6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fkparagraf">
    <w:name w:val="jfk_paragraf"/>
    <w:basedOn w:val="Normlny"/>
    <w:rsid w:val="00F9106F"/>
    <w:rPr>
      <w:rFonts w:eastAsia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A717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A717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A717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A7175"/>
    <w:rPr>
      <w:rFonts w:ascii="Times New Roman" w:eastAsia="Calibri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Chmelik Jan</dc:creator>
  <cp:lastModifiedBy>Peter Tonhauser</cp:lastModifiedBy>
  <cp:revision>2</cp:revision>
  <dcterms:created xsi:type="dcterms:W3CDTF">2017-09-20T07:06:00Z</dcterms:created>
  <dcterms:modified xsi:type="dcterms:W3CDTF">2017-09-20T07:06:00Z</dcterms:modified>
</cp:coreProperties>
</file>